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1"/>
        <w:ind w:left="1795"/>
      </w:pPr>
      <w:r>
        <w:pict>
          <v:group style="position:absolute;margin-left:99.15pt;margin-top:3.14977pt;width:0pt;height:57.15pt;mso-position-horizontal-relative:page;mso-position-vertical-relative:paragraph;z-index:-337" coordorigin="1983,63" coordsize="0,1143">
            <v:shape style="position:absolute;left:1983;top:63;width:0;height:1143" coordorigin="1983,63" coordsize="0,1143" path="m1983,63l1983,1206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35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38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5"/>
      </w:pPr>
      <w:r>
        <w:pict>
          <v:group style="position:absolute;margin-left:28pt;margin-top:105.9pt;width:540.15pt;height:0pt;mso-position-horizontal-relative:page;mso-position-vertical-relative:page;z-index:-336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i/>
          <w:color w:val="648FC9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ay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22-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2.16pt;height:0pt;mso-position-horizontal-relative:page;mso-position-vertical-relative:paragraph;z-index:-339" coordorigin="533,373" coordsize="10843,0">
            <v:shape style="position:absolute;left:533;top:373;width:10843;height:0" coordorigin="533,373" coordsize="10843,0" path="m533,373l11376,373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 w:lineRule="auto" w:line="274"/>
        <w:ind w:left="350" w:right="7217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0" w:right="6677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350" w:right="6707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pgMar w:footer="747" w:header="0" w:top="580" w:bottom="280" w:left="440" w:right="420"/>
          <w:footerReference w:type="default" r:id="rId4"/>
          <w:pgSz w:w="11920" w:h="1684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 w:lineRule="auto" w:line="275"/>
        <w:ind w:left="350" w:right="320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arou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260"/>
        <w:ind w:left="350" w:right="-34" w:hanging="228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258"/>
        <w:sectPr>
          <w:type w:val="continuous"/>
          <w:pgSz w:w="11920" w:h="16840"/>
          <w:pgMar w:top="580" w:bottom="280" w:left="440" w:right="420"/>
          <w:cols w:num="2" w:equalWidth="off">
            <w:col w:w="4301" w:space="372"/>
            <w:col w:w="6387"/>
          </w:cols>
        </w:sectPr>
      </w:pPr>
      <w:r>
        <w:pict>
          <v:group style="position:absolute;margin-left:246.6pt;margin-top:-178.884pt;width:322.8pt;height:200.34pt;mso-position-horizontal-relative:page;mso-position-vertical-relative:paragraph;z-index:-334" coordorigin="4932,-3578" coordsize="6456,4007">
            <v:shape type="#_x0000_t75" style="position:absolute;left:4990;top:-3578;width:6346;height:3744">
              <v:imagedata o:title="" r:id="rId6"/>
            </v:shape>
            <v:shape style="position:absolute;left:4962;top:-81;width:6396;height:480" coordorigin="4962,-81" coordsize="6396,480" path="m4962,399l11358,399,11358,-81,4962,-81,4962,399xe" filled="t" fillcolor="#FFFFFF" stroked="f">
              <v:path arrowok="t"/>
              <v:fill/>
            </v:shape>
            <v:shape style="position:absolute;left:4962;top:-81;width:6396;height:480" coordorigin="4962,-81" coordsize="6396,480" path="m4962,399l11358,399,11358,-81,4962,-81,4962,399xe" filled="f" stroked="t" strokeweight="0.75pt" strokecolor="#000000">
              <v:path arrowok="t"/>
            </v:shape>
            <v:shape style="position:absolute;left:5632;top:-1;width:5576;height:161" coordorigin="5632,-1" coordsize="5576,161" path="m5632,160l11208,160,11208,-1,5632,-1,5632,160xe" filled="t" fillcolor="#FFFFFF" stroked="f">
              <v:path arrowok="t"/>
              <v:fill/>
            </v:shape>
            <v:shape style="position:absolute;left:5113;top:160;width:5543;height:161" coordorigin="5113,160" coordsize="5543,161" path="m5113,321l10656,321,10656,160,5113,160,5113,32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©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NIC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/UN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color w:val="121212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lpi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sc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121212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vidi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ta</w:t>
      </w:r>
      <w:r>
        <w:rPr>
          <w:rFonts w:cs="Arial" w:hAnsi="Arial" w:eastAsia="Arial" w:ascii="Arial"/>
          <w:color w:val="121212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121212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color w:val="121212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color w:val="121212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im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350"/>
      </w:pP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exp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hs</w:t>
      </w:r>
      <w:r>
        <w:rPr>
          <w:rFonts w:cs="Arial" w:hAnsi="Arial" w:eastAsia="Arial" w:ascii="Arial"/>
          <w:color w:val="4D4D4D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position w:val="-1"/>
          <w:sz w:val="20"/>
          <w:szCs w:val="20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116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476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35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53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611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7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38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.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243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542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256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1" w:right="-52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6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951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3" w:hRule="exact"/>
        </w:trPr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4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iod)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ths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338" coordorigin="533,400" coordsize="10843,0">
            <v:shape style="position:absolute;left:533;top:400;width:10843;height:0" coordorigin="533,400" coordsize="10843,0" path="m533,400l11376,400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2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focus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1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2" w:right="109"/>
        <w:sectPr>
          <w:type w:val="continuous"/>
          <w:pgSz w:w="11920" w:h="16840"/>
          <w:pgMar w:top="580" w:bottom="280" w:left="440" w:right="4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owever,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218pt;width:542.16pt;height:0pt;mso-position-horizontal-relative:page;mso-position-vertical-relative:paragraph;z-index:-333" coordorigin="533,400" coordsize="10843,0">
            <v:shape style="position:absolute;left:533;top:400;width:10843;height:0" coordorigin="533,400" coordsize="10843,0" path="m533,400l11376,400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3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05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(RMN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106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35" w:right="130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storage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807" w:right="5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9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134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35" w:right="123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5" w:right="123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1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actors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35" w:right="12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5" w:right="11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35" w:right="415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  <w:sectPr>
          <w:pgNumType w:start="2"/>
          <w:pgMar w:header="618" w:footer="747" w:top="800" w:bottom="280" w:left="440" w:right="420"/>
          <w:headerReference w:type="default" r:id="rId7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/>
        <w:ind w:left="842" w:right="12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2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(FCHV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LGBT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2.16pt;height:0pt;mso-position-horizontal-relative:page;mso-position-vertical-relative:paragraph;z-index:-332" coordorigin="533,373" coordsize="10843,0">
            <v:shape style="position:absolute;left:533;top:373;width:10843;height:0" coordorigin="533,373" coordsize="10843,0" path="m533,373l11376,373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1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oHP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8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0K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10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e/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5" w:right="19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1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11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15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35" w:right="35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5" w:right="406" w:hanging="356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‘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35" w:right="20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70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 w:lineRule="exact" w:line="220"/>
        <w:ind w:left="835" w:right="86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784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1"/>
        <w:ind w:left="835" w:right="370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608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TC)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(NRH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562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" w:lineRule="exact" w:line="220"/>
        <w:ind w:left="835" w:right="78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31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5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LGB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+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331" coordorigin="533,375" coordsize="10843,0">
            <v:shape style="position:absolute;left:533;top:375;width:10843;height:0" coordorigin="533,375" coordsize="10843,0" path="m533,375l11376,375e" filled="f" stroked="t" strokeweight="0.58004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6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6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3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5" w:right="721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5" w:right="109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5"/>
        <w:ind w:left="842" w:right="693" w:hanging="36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wave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Logistics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11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5" w:right="107" w:hanging="3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5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3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exact" w:line="220"/>
        <w:ind w:left="842" w:right="14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66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54"/>
      </w:pP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her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D4D4D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D4D4D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D4D4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7"/>
        <w:ind w:left="254"/>
      </w:pPr>
      <w:r>
        <w:pict>
          <v:group style="position:absolute;margin-left:27.25pt;margin-top:-13.2721pt;width:539.5pt;height:34.6pt;mso-position-horizontal-relative:page;mso-position-vertical-relative:paragraph;z-index:-330" coordorigin="545,-265" coordsize="10790,692">
            <v:shape style="position:absolute;left:545;top:-265;width:10790;height:692" coordorigin="545,-265" coordsize="10790,692" path="m545,427l11335,427,11335,-265,545,-265,545,427xe" filled="t" fillcolor="#EBEBEB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545454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545454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th</w:t>
      </w:r>
      <w:r>
        <w:rPr>
          <w:rFonts w:cs="Arial" w:hAnsi="Arial" w:eastAsia="Arial" w:ascii="Arial"/>
          <w:b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545454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color w:val="545454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ian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ion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r,</w:t>
      </w:r>
      <w:r>
        <w:rPr>
          <w:rFonts w:cs="Arial" w:hAnsi="Arial" w:eastAsia="Arial" w:ascii="Arial"/>
          <w:color w:val="545454"/>
          <w:spacing w:val="2"/>
          <w:w w:val="100"/>
          <w:sz w:val="16"/>
          <w:szCs w:val="16"/>
        </w:rPr>
        <w:t> </w:t>
      </w:r>
      <w:hyperlink r:id="rId8"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p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-2"/>
            <w:w w:val="100"/>
            <w:sz w:val="16"/>
            <w:szCs w:val="16"/>
          </w:rPr>
          <w:t>m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w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s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t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h</w:t>
        </w:r>
        <w:r>
          <w:rPr>
            <w:rFonts w:cs="Arial" w:hAnsi="Arial" w:eastAsia="Arial" w:ascii="Arial"/>
            <w:color w:val="5085B8"/>
            <w:spacing w:val="0"/>
            <w:w w:val="100"/>
            <w:sz w:val="16"/>
            <w:szCs w:val="16"/>
          </w:rPr>
          <w:t>i@</w:t>
        </w:r>
        <w:r>
          <w:rPr>
            <w:rFonts w:cs="Arial" w:hAnsi="Arial" w:eastAsia="Arial" w:ascii="Arial"/>
            <w:color w:val="5085B8"/>
            <w:spacing w:val="-3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u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n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.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o</w:t>
        </w:r>
        <w:r>
          <w:rPr>
            <w:rFonts w:cs="Arial" w:hAnsi="Arial" w:eastAsia="Arial" w:ascii="Arial"/>
            <w:color w:val="5085B8"/>
            <w:spacing w:val="-1"/>
            <w:w w:val="100"/>
            <w:sz w:val="16"/>
            <w:szCs w:val="16"/>
          </w:rPr>
          <w:t>r</w:t>
        </w:r>
        <w:r>
          <w:rPr>
            <w:rFonts w:cs="Arial" w:hAnsi="Arial" w:eastAsia="Arial" w:ascii="Arial"/>
            <w:color w:val="5085B8"/>
            <w:spacing w:val="1"/>
            <w:w w:val="100"/>
            <w:sz w:val="16"/>
            <w:szCs w:val="16"/>
          </w:rPr>
          <w:t>g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,</w:t>
        </w:r>
        <w:r>
          <w:rPr>
            <w:rFonts w:cs="Arial" w:hAnsi="Arial" w:eastAsia="Arial" w:ascii="Arial"/>
            <w:color w:val="545454"/>
            <w:spacing w:val="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545454"/>
            <w:spacing w:val="0"/>
            <w:w w:val="100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545454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l: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97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545454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-1"/>
          <w:w w:val="100"/>
          <w:sz w:val="16"/>
          <w:szCs w:val="16"/>
        </w:rPr>
        <w:t>9858021752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Mar w:header="618" w:footer="747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4.202pt;width:540.15pt;height:0pt;mso-position-horizontal-relative:page;mso-position-vertical-relative:page;z-index:-339" coordorigin="562,15684" coordsize="10803,0">
          <v:shape style="position:absolute;left:562;top:15684;width:10803;height:0" coordorigin="562,15684" coordsize="10803,0" path="m562,15684l11365,15684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53pt;margin-top:795.546pt;width:164.191pt;height:19.2346pt;mso-position-horizontal-relative:page;mso-position-vertical-relative:page;z-index:-3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ind w:left="1034" w:right="1029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337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06pt;margin-top:37.2451pt;width:134.45pt;height:10.04pt;mso-position-horizontal-relative:page;mso-position-vertical-relative:page;z-index:-3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prem.awasthi@one.un.org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